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75" w:rsidRPr="003442E8" w:rsidRDefault="00975B75" w:rsidP="005E1982">
      <w:pPr>
        <w:spacing w:line="360" w:lineRule="auto"/>
        <w:jc w:val="center"/>
        <w:rPr>
          <w:b/>
          <w:sz w:val="22"/>
          <w:szCs w:val="22"/>
        </w:rPr>
      </w:pPr>
    </w:p>
    <w:p w:rsidR="003442E8" w:rsidRPr="003442E8" w:rsidRDefault="003442E8" w:rsidP="005E368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275E" w:rsidRPr="000439F9" w:rsidRDefault="00F32408" w:rsidP="005E368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439F9">
        <w:rPr>
          <w:rFonts w:asciiTheme="minorHAnsi" w:hAnsiTheme="minorHAnsi" w:cstheme="minorHAnsi"/>
          <w:b/>
        </w:rPr>
        <w:t>TERMO DE RESPONSABILIDADE E COMPROMISSO</w:t>
      </w:r>
    </w:p>
    <w:p w:rsidR="004203C1" w:rsidRPr="003442E8" w:rsidRDefault="004203C1" w:rsidP="005E368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1982" w:rsidRPr="003442E8" w:rsidRDefault="003B5D42" w:rsidP="005E368F">
      <w:pPr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</w:t>
      </w:r>
      <w:r w:rsidR="003A6E6F" w:rsidRPr="003442E8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5E1982" w:rsidRPr="003442E8">
        <w:rPr>
          <w:rFonts w:asciiTheme="minorHAnsi" w:hAnsiTheme="minorHAnsi" w:cstheme="minorHAnsi"/>
          <w:sz w:val="22"/>
          <w:szCs w:val="22"/>
        </w:rPr>
        <w:t xml:space="preserve">, regularmente </w:t>
      </w:r>
      <w:r w:rsidR="00267C4E" w:rsidRPr="003442E8">
        <w:rPr>
          <w:rFonts w:asciiTheme="minorHAnsi" w:hAnsiTheme="minorHAnsi" w:cstheme="minorHAnsi"/>
          <w:sz w:val="22"/>
          <w:szCs w:val="22"/>
        </w:rPr>
        <w:t xml:space="preserve">inscrita no CNPJ </w:t>
      </w:r>
      <w:bookmarkStart w:id="0" w:name="_GoBack"/>
      <w:bookmarkEnd w:id="0"/>
      <w:r w:rsidR="005E368F" w:rsidRPr="003442E8">
        <w:rPr>
          <w:rFonts w:asciiTheme="minorHAnsi" w:hAnsiTheme="minorHAnsi" w:cstheme="minorHAnsi"/>
          <w:sz w:val="22"/>
          <w:szCs w:val="22"/>
        </w:rPr>
        <w:t>______</w:t>
      </w:r>
      <w:r w:rsidR="003A6E6F" w:rsidRPr="003442E8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9152B8" w:rsidRPr="003442E8">
        <w:rPr>
          <w:rFonts w:asciiTheme="minorHAnsi" w:hAnsiTheme="minorHAnsi" w:cstheme="minorHAnsi"/>
          <w:sz w:val="22"/>
          <w:szCs w:val="22"/>
        </w:rPr>
        <w:t xml:space="preserve">, </w:t>
      </w:r>
      <w:r w:rsidR="005E1982" w:rsidRPr="003442E8">
        <w:rPr>
          <w:rFonts w:asciiTheme="minorHAnsi" w:hAnsiTheme="minorHAnsi" w:cstheme="minorHAnsi"/>
          <w:sz w:val="22"/>
          <w:szCs w:val="22"/>
        </w:rPr>
        <w:t xml:space="preserve">com sede na </w:t>
      </w:r>
      <w:r w:rsidR="003A6E6F" w:rsidRPr="003442E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 w:rsidR="009152B8" w:rsidRPr="003442E8">
        <w:rPr>
          <w:rFonts w:asciiTheme="minorHAnsi" w:hAnsiTheme="minorHAnsi" w:cstheme="minorHAnsi"/>
          <w:sz w:val="22"/>
          <w:szCs w:val="22"/>
        </w:rPr>
        <w:t xml:space="preserve">, neste ato representada pelo seu representante legal, </w:t>
      </w:r>
      <w:r w:rsidR="003A6E6F" w:rsidRPr="003442E8">
        <w:rPr>
          <w:rFonts w:asciiTheme="minorHAnsi" w:hAnsiTheme="minorHAnsi" w:cstheme="minorHAnsi"/>
          <w:sz w:val="22"/>
          <w:szCs w:val="22"/>
        </w:rPr>
        <w:t>______________________________</w:t>
      </w:r>
      <w:r w:rsidR="009152B8" w:rsidRPr="003442E8">
        <w:rPr>
          <w:rFonts w:asciiTheme="minorHAnsi" w:hAnsiTheme="minorHAnsi" w:cstheme="minorHAnsi"/>
          <w:sz w:val="22"/>
          <w:szCs w:val="22"/>
        </w:rPr>
        <w:t>,</w:t>
      </w:r>
      <w:r w:rsidR="003A6E6F" w:rsidRPr="003442E8">
        <w:rPr>
          <w:rFonts w:asciiTheme="minorHAnsi" w:hAnsiTheme="minorHAnsi" w:cstheme="minorHAnsi"/>
          <w:sz w:val="22"/>
          <w:szCs w:val="22"/>
        </w:rPr>
        <w:t xml:space="preserve"> RG _____________________, </w:t>
      </w:r>
      <w:r w:rsidR="009152B8" w:rsidRPr="003442E8">
        <w:rPr>
          <w:rFonts w:asciiTheme="minorHAnsi" w:hAnsiTheme="minorHAnsi" w:cstheme="minorHAnsi"/>
          <w:sz w:val="22"/>
          <w:szCs w:val="22"/>
        </w:rPr>
        <w:t>CPF</w:t>
      </w:r>
      <w:r w:rsidR="003A6E6F" w:rsidRPr="003442E8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="009152B8" w:rsidRPr="003442E8">
        <w:rPr>
          <w:rFonts w:asciiTheme="minorHAnsi" w:hAnsiTheme="minorHAnsi" w:cstheme="minorHAnsi"/>
          <w:sz w:val="22"/>
          <w:szCs w:val="22"/>
        </w:rPr>
        <w:t xml:space="preserve">, endereço </w:t>
      </w:r>
      <w:r w:rsidR="003A6E6F" w:rsidRPr="003442E8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____________________________________________________________________, </w:t>
      </w:r>
      <w:r w:rsidR="005E1982" w:rsidRPr="003442E8">
        <w:rPr>
          <w:rFonts w:asciiTheme="minorHAnsi" w:hAnsiTheme="minorHAnsi" w:cstheme="minorHAnsi"/>
          <w:sz w:val="22"/>
          <w:szCs w:val="22"/>
        </w:rPr>
        <w:t>e-mail</w:t>
      </w:r>
      <w:r w:rsidR="003A6E6F" w:rsidRPr="003442E8">
        <w:rPr>
          <w:rFonts w:asciiTheme="minorHAnsi" w:hAnsiTheme="minorHAnsi" w:cstheme="minorHAnsi"/>
          <w:sz w:val="22"/>
          <w:szCs w:val="22"/>
        </w:rPr>
        <w:t xml:space="preserve"> institucional</w:t>
      </w:r>
      <w:r w:rsidR="005E1982" w:rsidRPr="003442E8">
        <w:rPr>
          <w:rFonts w:asciiTheme="minorHAnsi" w:hAnsiTheme="minorHAnsi" w:cstheme="minorHAnsi"/>
          <w:sz w:val="22"/>
          <w:szCs w:val="22"/>
        </w:rPr>
        <w:t xml:space="preserve"> </w:t>
      </w:r>
      <w:r w:rsidR="003A6E6F" w:rsidRPr="003442E8">
        <w:rPr>
          <w:rFonts w:asciiTheme="minorHAnsi" w:hAnsiTheme="minorHAnsi" w:cstheme="minorHAnsi"/>
          <w:sz w:val="22"/>
          <w:szCs w:val="22"/>
        </w:rPr>
        <w:t>________________________________,</w:t>
      </w:r>
      <w:r w:rsidR="005E1982" w:rsidRPr="003442E8">
        <w:rPr>
          <w:rFonts w:asciiTheme="minorHAnsi" w:hAnsiTheme="minorHAnsi" w:cstheme="minorHAnsi"/>
          <w:sz w:val="22"/>
          <w:szCs w:val="22"/>
        </w:rPr>
        <w:t xml:space="preserve"> recebe neste ato, lista de consumidores </w:t>
      </w:r>
      <w:r w:rsidR="00267C4E" w:rsidRPr="003442E8">
        <w:rPr>
          <w:rFonts w:asciiTheme="minorHAnsi" w:hAnsiTheme="minorHAnsi" w:cstheme="minorHAnsi"/>
          <w:sz w:val="22"/>
          <w:szCs w:val="22"/>
        </w:rPr>
        <w:t>que deliberadamente se cadastraram na lista de bloqueio de recebimento de chamada de telemarketing</w:t>
      </w:r>
      <w:r w:rsidR="005E1982" w:rsidRPr="003442E8">
        <w:rPr>
          <w:rFonts w:asciiTheme="minorHAnsi" w:hAnsiTheme="minorHAnsi" w:cstheme="minorHAnsi"/>
          <w:sz w:val="22"/>
          <w:szCs w:val="22"/>
        </w:rPr>
        <w:t xml:space="preserve">, </w:t>
      </w:r>
      <w:r w:rsidR="00267C4E" w:rsidRPr="003442E8">
        <w:rPr>
          <w:rFonts w:asciiTheme="minorHAnsi" w:hAnsiTheme="minorHAnsi" w:cstheme="minorHAnsi"/>
          <w:sz w:val="22"/>
          <w:szCs w:val="22"/>
        </w:rPr>
        <w:t>conforme documento em anexo.</w:t>
      </w:r>
    </w:p>
    <w:p w:rsidR="003A6E6F" w:rsidRPr="003442E8" w:rsidRDefault="000B0FEA" w:rsidP="00F97A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5E1982" w:rsidRPr="003442E8" w:rsidRDefault="00267C4E" w:rsidP="005E368F">
      <w:pPr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Assim, c</w:t>
      </w:r>
      <w:r w:rsidR="005E1982" w:rsidRPr="003442E8">
        <w:rPr>
          <w:rFonts w:asciiTheme="minorHAnsi" w:hAnsiTheme="minorHAnsi" w:cstheme="minorHAnsi"/>
          <w:sz w:val="22"/>
          <w:szCs w:val="22"/>
        </w:rPr>
        <w:t xml:space="preserve">onsiderando que, revelar, sem justa causa, </w:t>
      </w:r>
      <w:proofErr w:type="gramStart"/>
      <w:r w:rsidR="005E1982" w:rsidRPr="003442E8">
        <w:rPr>
          <w:rFonts w:asciiTheme="minorHAnsi" w:hAnsiTheme="minorHAnsi" w:cstheme="minorHAnsi"/>
          <w:sz w:val="22"/>
          <w:szCs w:val="22"/>
        </w:rPr>
        <w:t>segredo</w:t>
      </w:r>
      <w:proofErr w:type="gramEnd"/>
      <w:r w:rsidR="005E1982" w:rsidRPr="003442E8">
        <w:rPr>
          <w:rFonts w:asciiTheme="minorHAnsi" w:hAnsiTheme="minorHAnsi" w:cstheme="minorHAnsi"/>
          <w:sz w:val="22"/>
          <w:szCs w:val="22"/>
        </w:rPr>
        <w:t xml:space="preserve"> de que tem ciência em razão de função de ofício ou profissão, e cuja revelação possa produzir dano a outrem é crime, com pena de detenção de três meses a um ano, ou multa, nos termos do Art. 154 do Código Penal. </w:t>
      </w:r>
    </w:p>
    <w:p w:rsidR="00267C4E" w:rsidRPr="003442E8" w:rsidRDefault="00267C4E" w:rsidP="00F97A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1982" w:rsidRPr="003442E8" w:rsidRDefault="00267C4E" w:rsidP="005E368F">
      <w:pPr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C</w:t>
      </w:r>
      <w:r w:rsidR="005E1982" w:rsidRPr="003442E8">
        <w:rPr>
          <w:rFonts w:asciiTheme="minorHAnsi" w:hAnsiTheme="minorHAnsi" w:cstheme="minorHAnsi"/>
          <w:sz w:val="22"/>
          <w:szCs w:val="22"/>
        </w:rPr>
        <w:t xml:space="preserve">onsiderando que o Art. 325, do mesmo código, prevê que: revelar fato de que tem ciência em razão de cargo e que deva permanecer em segredo, ou facilitar a revelação, incorre em pena de detenção, de seis meses a dois anos, ou multa. </w:t>
      </w:r>
    </w:p>
    <w:p w:rsidR="00267C4E" w:rsidRPr="003442E8" w:rsidRDefault="003A6E6F" w:rsidP="00F97AEA">
      <w:pPr>
        <w:tabs>
          <w:tab w:val="left" w:pos="343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ab/>
      </w:r>
    </w:p>
    <w:p w:rsidR="00267C4E" w:rsidRPr="003442E8" w:rsidRDefault="00267C4E" w:rsidP="005E368F">
      <w:pPr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Considerando que, todos são iguais perante a lei, sem distinção de qualquer natureza, garantindo-se aos brasileiros e aos estrangeiros residentes no País a inviolabilidade do direito à vida, à liberdade, à igualdade, à segurança e à propriedade, nos termos do Art. 5º da Constituição Federal.</w:t>
      </w:r>
    </w:p>
    <w:p w:rsidR="00267C4E" w:rsidRPr="003442E8" w:rsidRDefault="003A6E6F" w:rsidP="00F97A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3442E8">
        <w:rPr>
          <w:rFonts w:asciiTheme="minorHAnsi" w:hAnsiTheme="minorHAnsi" w:cstheme="minorHAnsi"/>
          <w:sz w:val="22"/>
          <w:szCs w:val="22"/>
        </w:rPr>
        <w:br/>
        <w:t xml:space="preserve">                 </w:t>
      </w:r>
      <w:r w:rsidR="00267C4E" w:rsidRPr="003442E8">
        <w:rPr>
          <w:rFonts w:asciiTheme="minorHAnsi" w:hAnsiTheme="minorHAnsi" w:cstheme="minorHAnsi"/>
          <w:sz w:val="22"/>
          <w:szCs w:val="22"/>
        </w:rPr>
        <w:t>E ainda, que, são invioláveis a intimidade, a vida privada, a honra e a imagem das pessoas, assegurado o direito a indenização pelo dano material ou moral decorrente da violação, sendo inviolável o sigilo da correspondência e das comunicações telegráficas, de dados e das comunicações telefônicas, salvo, no último caso, por ordem judicial, nas hipóteses e na forma que a lei estabelecer para fins de investigação criminal ou instrução processual penal, de acordo com o Art. 5º, X, XII da CF.</w:t>
      </w:r>
    </w:p>
    <w:p w:rsidR="005E1982" w:rsidRPr="003442E8" w:rsidRDefault="005E1982" w:rsidP="00F97A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63FA" w:rsidRPr="003442E8" w:rsidRDefault="0033627A" w:rsidP="005E368F">
      <w:pPr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lastRenderedPageBreak/>
        <w:t>Obriga-se</w:t>
      </w:r>
      <w:r w:rsidR="00267C4E" w:rsidRPr="003442E8">
        <w:rPr>
          <w:rFonts w:asciiTheme="minorHAnsi" w:hAnsiTheme="minorHAnsi" w:cstheme="minorHAnsi"/>
          <w:sz w:val="22"/>
          <w:szCs w:val="22"/>
        </w:rPr>
        <w:t xml:space="preserve">, ao que tange </w:t>
      </w:r>
      <w:r w:rsidRPr="003442E8">
        <w:rPr>
          <w:rFonts w:asciiTheme="minorHAnsi" w:hAnsiTheme="minorHAnsi" w:cstheme="minorHAnsi"/>
          <w:sz w:val="22"/>
          <w:szCs w:val="22"/>
        </w:rPr>
        <w:t>a lista de consumidores recebida,</w:t>
      </w:r>
      <w:r w:rsidR="00F32408" w:rsidRPr="003442E8">
        <w:rPr>
          <w:rFonts w:asciiTheme="minorHAnsi" w:hAnsiTheme="minorHAnsi" w:cstheme="minorHAnsi"/>
          <w:sz w:val="22"/>
          <w:szCs w:val="22"/>
        </w:rPr>
        <w:t xml:space="preserve"> a aceitar e cumprir os termos das seguintes condições:</w:t>
      </w:r>
    </w:p>
    <w:p w:rsidR="00267C4E" w:rsidRPr="003442E8" w:rsidRDefault="00267C4E" w:rsidP="005E36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7C4E" w:rsidRPr="003442E8" w:rsidRDefault="00267C4E" w:rsidP="005E36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 xml:space="preserve">Resguardar a confidencialidade dos dados constantes </w:t>
      </w:r>
      <w:proofErr w:type="gramStart"/>
      <w:r w:rsidRPr="003442E8">
        <w:rPr>
          <w:rFonts w:asciiTheme="minorHAnsi" w:hAnsiTheme="minorHAnsi" w:cstheme="minorHAnsi"/>
          <w:sz w:val="22"/>
          <w:szCs w:val="22"/>
        </w:rPr>
        <w:t>na presente</w:t>
      </w:r>
      <w:proofErr w:type="gramEnd"/>
      <w:r w:rsidRPr="003442E8">
        <w:rPr>
          <w:rFonts w:asciiTheme="minorHAnsi" w:hAnsiTheme="minorHAnsi" w:cstheme="minorHAnsi"/>
          <w:sz w:val="22"/>
          <w:szCs w:val="22"/>
        </w:rPr>
        <w:t xml:space="preserve"> lista</w:t>
      </w:r>
      <w:r w:rsidR="00C401BF" w:rsidRPr="003442E8">
        <w:rPr>
          <w:rFonts w:asciiTheme="minorHAnsi" w:hAnsiTheme="minorHAnsi" w:cstheme="minorHAnsi"/>
          <w:sz w:val="22"/>
          <w:szCs w:val="22"/>
        </w:rPr>
        <w:t xml:space="preserve">, de modo a não utilizar as informações confidenciais a que tiver acesso, para gerar benefício próprio exclusivo e/ou unilateral, presente ou futuro, ou para uso de terceiros </w:t>
      </w:r>
      <w:r w:rsidR="00A825F4" w:rsidRPr="003442E8">
        <w:rPr>
          <w:rFonts w:asciiTheme="minorHAnsi" w:hAnsiTheme="minorHAnsi" w:cstheme="minorHAnsi"/>
          <w:sz w:val="22"/>
          <w:szCs w:val="22"/>
        </w:rPr>
        <w:t xml:space="preserve">bem como, </w:t>
      </w:r>
      <w:r w:rsidR="00C401BF" w:rsidRPr="003442E8">
        <w:rPr>
          <w:rFonts w:asciiTheme="minorHAnsi" w:hAnsiTheme="minorHAnsi" w:cstheme="minorHAnsi"/>
          <w:sz w:val="22"/>
          <w:szCs w:val="22"/>
        </w:rPr>
        <w:t>n</w:t>
      </w:r>
      <w:r w:rsidR="00A825F4" w:rsidRPr="003442E8">
        <w:rPr>
          <w:rFonts w:asciiTheme="minorHAnsi" w:hAnsiTheme="minorHAnsi" w:cstheme="minorHAnsi"/>
          <w:sz w:val="22"/>
          <w:szCs w:val="22"/>
        </w:rPr>
        <w:t>ão repassar o conhecimento das i</w:t>
      </w:r>
      <w:r w:rsidR="00C401BF" w:rsidRPr="003442E8">
        <w:rPr>
          <w:rFonts w:asciiTheme="minorHAnsi" w:hAnsiTheme="minorHAnsi" w:cstheme="minorHAnsi"/>
          <w:sz w:val="22"/>
          <w:szCs w:val="22"/>
        </w:rPr>
        <w:t xml:space="preserve">nformações, responsabilizando-se por todas as pessoas que vierem a ter acesso às informações, por seu </w:t>
      </w:r>
      <w:r w:rsidR="00A825F4" w:rsidRPr="003442E8">
        <w:rPr>
          <w:rFonts w:asciiTheme="minorHAnsi" w:hAnsiTheme="minorHAnsi" w:cstheme="minorHAnsi"/>
          <w:sz w:val="22"/>
          <w:szCs w:val="22"/>
        </w:rPr>
        <w:t>intermédio</w:t>
      </w:r>
      <w:r w:rsidRPr="003442E8">
        <w:rPr>
          <w:rFonts w:asciiTheme="minorHAnsi" w:hAnsiTheme="minorHAnsi" w:cstheme="minorHAnsi"/>
          <w:sz w:val="22"/>
          <w:szCs w:val="22"/>
        </w:rPr>
        <w:t>;</w:t>
      </w:r>
    </w:p>
    <w:p w:rsidR="00267C4E" w:rsidRPr="003442E8" w:rsidRDefault="00267C4E" w:rsidP="005E36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Zelar pelo sigilo e segurança das informações repassadas pelos consumidores</w:t>
      </w:r>
      <w:r w:rsidR="001B053E" w:rsidRPr="003442E8">
        <w:rPr>
          <w:rFonts w:asciiTheme="minorHAnsi" w:hAnsiTheme="minorHAnsi" w:cstheme="minorHAnsi"/>
          <w:sz w:val="22"/>
          <w:szCs w:val="22"/>
        </w:rPr>
        <w:t xml:space="preserve">, </w:t>
      </w:r>
      <w:r w:rsidR="00B260AC" w:rsidRPr="003442E8">
        <w:rPr>
          <w:rFonts w:asciiTheme="minorHAnsi" w:hAnsiTheme="minorHAnsi" w:cstheme="minorHAnsi"/>
          <w:sz w:val="22"/>
          <w:szCs w:val="22"/>
        </w:rPr>
        <w:t>no que tange</w:t>
      </w:r>
      <w:r w:rsidR="001B053E" w:rsidRPr="003442E8">
        <w:rPr>
          <w:rFonts w:asciiTheme="minorHAnsi" w:hAnsiTheme="minorHAnsi" w:cstheme="minorHAnsi"/>
          <w:sz w:val="22"/>
          <w:szCs w:val="22"/>
        </w:rPr>
        <w:t xml:space="preserve"> àquelas que revelem </w:t>
      </w:r>
      <w:r w:rsidR="00991818" w:rsidRPr="003442E8">
        <w:rPr>
          <w:rFonts w:asciiTheme="minorHAnsi" w:hAnsiTheme="minorHAnsi" w:cstheme="minorHAnsi"/>
          <w:sz w:val="22"/>
          <w:szCs w:val="22"/>
        </w:rPr>
        <w:t>seus dados pessoais</w:t>
      </w:r>
      <w:r w:rsidRPr="003442E8">
        <w:rPr>
          <w:rFonts w:asciiTheme="minorHAnsi" w:hAnsiTheme="minorHAnsi" w:cstheme="minorHAnsi"/>
          <w:sz w:val="22"/>
          <w:szCs w:val="22"/>
        </w:rPr>
        <w:t>;</w:t>
      </w:r>
    </w:p>
    <w:p w:rsidR="00267C4E" w:rsidRPr="003442E8" w:rsidRDefault="00267C4E" w:rsidP="005E36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 xml:space="preserve">Manter </w:t>
      </w:r>
      <w:r w:rsidR="00991818" w:rsidRPr="003442E8">
        <w:rPr>
          <w:rFonts w:asciiTheme="minorHAnsi" w:hAnsiTheme="minorHAnsi" w:cstheme="minorHAnsi"/>
          <w:sz w:val="22"/>
          <w:szCs w:val="22"/>
        </w:rPr>
        <w:t xml:space="preserve">o </w:t>
      </w:r>
      <w:r w:rsidRPr="003442E8">
        <w:rPr>
          <w:rFonts w:asciiTheme="minorHAnsi" w:hAnsiTheme="minorHAnsi" w:cstheme="minorHAnsi"/>
          <w:sz w:val="22"/>
          <w:szCs w:val="22"/>
        </w:rPr>
        <w:t>sigilo, integridade e segurança de todos os dados</w:t>
      </w:r>
      <w:r w:rsidR="00B260AC" w:rsidRPr="003442E8">
        <w:rPr>
          <w:rFonts w:asciiTheme="minorHAnsi" w:hAnsiTheme="minorHAnsi" w:cstheme="minorHAnsi"/>
          <w:sz w:val="22"/>
          <w:szCs w:val="22"/>
        </w:rPr>
        <w:t xml:space="preserve"> pessoais</w:t>
      </w:r>
      <w:r w:rsidRPr="003442E8">
        <w:rPr>
          <w:rFonts w:asciiTheme="minorHAnsi" w:hAnsiTheme="minorHAnsi" w:cstheme="minorHAnsi"/>
          <w:sz w:val="22"/>
          <w:szCs w:val="22"/>
        </w:rPr>
        <w:t xml:space="preserve"> que tiver acesso;</w:t>
      </w:r>
    </w:p>
    <w:p w:rsidR="00A825F4" w:rsidRPr="003442E8" w:rsidRDefault="001B053E" w:rsidP="005E368F">
      <w:pPr>
        <w:pStyle w:val="PargrafodaLista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N</w:t>
      </w:r>
      <w:r w:rsidR="00A825F4" w:rsidRPr="003442E8">
        <w:rPr>
          <w:rFonts w:asciiTheme="minorHAnsi" w:hAnsiTheme="minorHAnsi" w:cstheme="minorHAnsi"/>
          <w:sz w:val="22"/>
          <w:szCs w:val="22"/>
        </w:rPr>
        <w:t>ão efetuar nenhuma gravação ou cópia da documentação confidencial a que tiver acesso;</w:t>
      </w:r>
    </w:p>
    <w:p w:rsidR="004F63FA" w:rsidRPr="003442E8" w:rsidRDefault="00991818" w:rsidP="005E36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 xml:space="preserve">Em hipótese alguma </w:t>
      </w:r>
      <w:r w:rsidR="0033627A" w:rsidRPr="003442E8">
        <w:rPr>
          <w:rFonts w:asciiTheme="minorHAnsi" w:hAnsiTheme="minorHAnsi" w:cstheme="minorHAnsi"/>
          <w:sz w:val="22"/>
          <w:szCs w:val="22"/>
        </w:rPr>
        <w:t>divulgar em qualquer meio de comunicação</w:t>
      </w:r>
      <w:r w:rsidRPr="003442E8">
        <w:rPr>
          <w:rFonts w:asciiTheme="minorHAnsi" w:hAnsiTheme="minorHAnsi" w:cstheme="minorHAnsi"/>
          <w:sz w:val="22"/>
          <w:szCs w:val="22"/>
        </w:rPr>
        <w:t xml:space="preserve"> ou outros similares os dados pessoais aqui elencados</w:t>
      </w:r>
      <w:r w:rsidR="0033627A" w:rsidRPr="003442E8">
        <w:rPr>
          <w:rFonts w:asciiTheme="minorHAnsi" w:hAnsiTheme="minorHAnsi" w:cstheme="minorHAnsi"/>
          <w:sz w:val="22"/>
          <w:szCs w:val="22"/>
        </w:rPr>
        <w:t>;</w:t>
      </w:r>
    </w:p>
    <w:p w:rsidR="004F63FA" w:rsidRPr="003442E8" w:rsidRDefault="00991818" w:rsidP="005E36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Não enviar ou disponibilizar</w:t>
      </w:r>
      <w:r w:rsidR="0033627A" w:rsidRPr="003442E8">
        <w:rPr>
          <w:rFonts w:asciiTheme="minorHAnsi" w:hAnsiTheme="minorHAnsi" w:cstheme="minorHAnsi"/>
          <w:sz w:val="22"/>
          <w:szCs w:val="22"/>
        </w:rPr>
        <w:t xml:space="preserve"> a outro Fornecedor, de qualquer natureza, os dados </w:t>
      </w:r>
      <w:r w:rsidRPr="003442E8">
        <w:rPr>
          <w:rFonts w:asciiTheme="minorHAnsi" w:hAnsiTheme="minorHAnsi" w:cstheme="minorHAnsi"/>
          <w:sz w:val="22"/>
          <w:szCs w:val="22"/>
        </w:rPr>
        <w:t xml:space="preserve">pessoais </w:t>
      </w:r>
      <w:r w:rsidR="0033627A" w:rsidRPr="003442E8">
        <w:rPr>
          <w:rFonts w:asciiTheme="minorHAnsi" w:hAnsiTheme="minorHAnsi" w:cstheme="minorHAnsi"/>
          <w:sz w:val="22"/>
          <w:szCs w:val="22"/>
        </w:rPr>
        <w:t>dos consumidores</w:t>
      </w:r>
      <w:r w:rsidRPr="003442E8">
        <w:rPr>
          <w:rFonts w:asciiTheme="minorHAnsi" w:hAnsiTheme="minorHAnsi" w:cstheme="minorHAnsi"/>
          <w:sz w:val="22"/>
          <w:szCs w:val="22"/>
        </w:rPr>
        <w:t xml:space="preserve"> em questão</w:t>
      </w:r>
      <w:r w:rsidR="0033627A" w:rsidRPr="003442E8">
        <w:rPr>
          <w:rFonts w:asciiTheme="minorHAnsi" w:hAnsiTheme="minorHAnsi" w:cstheme="minorHAnsi"/>
          <w:sz w:val="22"/>
          <w:szCs w:val="22"/>
        </w:rPr>
        <w:t>;</w:t>
      </w:r>
    </w:p>
    <w:p w:rsidR="004F63FA" w:rsidRPr="003442E8" w:rsidRDefault="00597EF5" w:rsidP="005E36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Não u</w:t>
      </w:r>
      <w:r w:rsidR="0033627A" w:rsidRPr="003442E8">
        <w:rPr>
          <w:rFonts w:asciiTheme="minorHAnsi" w:hAnsiTheme="minorHAnsi" w:cstheme="minorHAnsi"/>
          <w:sz w:val="22"/>
          <w:szCs w:val="22"/>
        </w:rPr>
        <w:t>t</w:t>
      </w:r>
      <w:r w:rsidRPr="003442E8">
        <w:rPr>
          <w:rFonts w:asciiTheme="minorHAnsi" w:hAnsiTheme="minorHAnsi" w:cstheme="minorHAnsi"/>
          <w:sz w:val="22"/>
          <w:szCs w:val="22"/>
        </w:rPr>
        <w:t xml:space="preserve">ilizar os dados de forma a transgredir o objeto da Lei </w:t>
      </w:r>
      <w:r w:rsidR="004706BC" w:rsidRPr="003442E8">
        <w:rPr>
          <w:rFonts w:asciiTheme="minorHAnsi" w:hAnsiTheme="minorHAnsi" w:cstheme="minorHAnsi"/>
          <w:sz w:val="22"/>
          <w:szCs w:val="22"/>
        </w:rPr>
        <w:t xml:space="preserve">Estadual </w:t>
      </w:r>
      <w:r w:rsidRPr="003442E8">
        <w:rPr>
          <w:rFonts w:asciiTheme="minorHAnsi" w:hAnsiTheme="minorHAnsi" w:cstheme="minorHAnsi"/>
          <w:sz w:val="22"/>
          <w:szCs w:val="22"/>
        </w:rPr>
        <w:t>nº. 9.</w:t>
      </w:r>
      <w:r w:rsidR="003442E8" w:rsidRPr="003442E8">
        <w:rPr>
          <w:rFonts w:asciiTheme="minorHAnsi" w:hAnsiTheme="minorHAnsi" w:cstheme="minorHAnsi"/>
          <w:sz w:val="22"/>
          <w:szCs w:val="22"/>
        </w:rPr>
        <w:t>263/21</w:t>
      </w:r>
      <w:r w:rsidR="001B053E" w:rsidRPr="003442E8">
        <w:rPr>
          <w:rFonts w:asciiTheme="minorHAnsi" w:hAnsiTheme="minorHAnsi" w:cstheme="minorHAnsi"/>
          <w:sz w:val="22"/>
          <w:szCs w:val="22"/>
        </w:rPr>
        <w:t>.</w:t>
      </w:r>
    </w:p>
    <w:p w:rsidR="00C401BF" w:rsidRPr="003442E8" w:rsidRDefault="00C401BF" w:rsidP="005E368F">
      <w:pPr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97EF5" w:rsidRPr="003442E8" w:rsidRDefault="00597EF5" w:rsidP="005E368F">
      <w:pPr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 xml:space="preserve">O descumprimento das obrigações estabelecidas neste </w:t>
      </w:r>
      <w:r w:rsidR="00097051">
        <w:rPr>
          <w:rFonts w:asciiTheme="minorHAnsi" w:hAnsiTheme="minorHAnsi" w:cstheme="minorHAnsi"/>
          <w:sz w:val="22"/>
          <w:szCs w:val="22"/>
        </w:rPr>
        <w:t>termo</w:t>
      </w:r>
      <w:r w:rsidR="00991818" w:rsidRPr="003442E8">
        <w:rPr>
          <w:rFonts w:asciiTheme="minorHAnsi" w:hAnsiTheme="minorHAnsi" w:cstheme="minorHAnsi"/>
          <w:sz w:val="22"/>
          <w:szCs w:val="22"/>
        </w:rPr>
        <w:t xml:space="preserve"> </w:t>
      </w:r>
      <w:r w:rsidRPr="003442E8">
        <w:rPr>
          <w:rFonts w:asciiTheme="minorHAnsi" w:hAnsiTheme="minorHAnsi" w:cstheme="minorHAnsi"/>
          <w:sz w:val="22"/>
          <w:szCs w:val="22"/>
        </w:rPr>
        <w:t>sujeitará o infrator às sanções administrativas previstas no artigo 56, da Lei Federal nº. 8.078/90</w:t>
      </w:r>
      <w:r w:rsidR="00991818" w:rsidRPr="003442E8">
        <w:rPr>
          <w:rFonts w:asciiTheme="minorHAnsi" w:hAnsiTheme="minorHAnsi" w:cstheme="minorHAnsi"/>
          <w:sz w:val="22"/>
          <w:szCs w:val="22"/>
        </w:rPr>
        <w:t xml:space="preserve"> - </w:t>
      </w:r>
      <w:r w:rsidRPr="003442E8">
        <w:rPr>
          <w:rFonts w:asciiTheme="minorHAnsi" w:hAnsiTheme="minorHAnsi" w:cstheme="minorHAnsi"/>
          <w:sz w:val="22"/>
          <w:szCs w:val="22"/>
        </w:rPr>
        <w:t>Código de Defesa do Consumidor.</w:t>
      </w:r>
    </w:p>
    <w:p w:rsidR="004F63FA" w:rsidRPr="003442E8" w:rsidRDefault="004F63FA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335C7" w:rsidRPr="003442E8" w:rsidRDefault="005335C7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63FA" w:rsidRPr="003442E8" w:rsidRDefault="003442E8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Belém</w:t>
      </w:r>
      <w:r w:rsidR="005335C7" w:rsidRPr="003442E8">
        <w:rPr>
          <w:rFonts w:asciiTheme="minorHAnsi" w:hAnsiTheme="minorHAnsi" w:cstheme="minorHAnsi"/>
          <w:sz w:val="22"/>
          <w:szCs w:val="22"/>
        </w:rPr>
        <w:t xml:space="preserve"> - </w:t>
      </w:r>
      <w:r w:rsidRPr="003442E8">
        <w:rPr>
          <w:rFonts w:asciiTheme="minorHAnsi" w:hAnsiTheme="minorHAnsi" w:cstheme="minorHAnsi"/>
          <w:sz w:val="22"/>
          <w:szCs w:val="22"/>
        </w:rPr>
        <w:t>P</w:t>
      </w:r>
      <w:r w:rsidR="005335C7" w:rsidRPr="003442E8">
        <w:rPr>
          <w:rFonts w:asciiTheme="minorHAnsi" w:hAnsiTheme="minorHAnsi" w:cstheme="minorHAnsi"/>
          <w:sz w:val="22"/>
          <w:szCs w:val="22"/>
        </w:rPr>
        <w:t>A, _____ de __________________de 20</w:t>
      </w:r>
      <w:proofErr w:type="gramStart"/>
      <w:r w:rsidR="005335C7" w:rsidRPr="003442E8">
        <w:rPr>
          <w:rFonts w:asciiTheme="minorHAnsi" w:hAnsiTheme="minorHAnsi" w:cstheme="minorHAnsi"/>
          <w:sz w:val="22"/>
          <w:szCs w:val="22"/>
        </w:rPr>
        <w:t>______</w:t>
      </w:r>
      <w:proofErr w:type="gramEnd"/>
    </w:p>
    <w:p w:rsidR="00991818" w:rsidRPr="003442E8" w:rsidRDefault="00991818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335C7" w:rsidRPr="003442E8" w:rsidRDefault="005335C7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63FA" w:rsidRPr="003442E8" w:rsidRDefault="00F32408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:rsidR="004F63FA" w:rsidRPr="003442E8" w:rsidRDefault="00F32408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(Nome, CPF e RG do representante legal e o nome da empresa</w:t>
      </w:r>
      <w:proofErr w:type="gramStart"/>
      <w:r w:rsidRPr="003442E8">
        <w:rPr>
          <w:rFonts w:asciiTheme="minorHAnsi" w:hAnsiTheme="minorHAnsi" w:cstheme="minorHAnsi"/>
          <w:sz w:val="22"/>
          <w:szCs w:val="22"/>
        </w:rPr>
        <w:t>)</w:t>
      </w:r>
      <w:proofErr w:type="gramEnd"/>
    </w:p>
    <w:p w:rsidR="004F63FA" w:rsidRPr="003442E8" w:rsidRDefault="004F63FA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335C7" w:rsidRPr="003442E8" w:rsidRDefault="005335C7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63FA" w:rsidRPr="003442E8" w:rsidRDefault="00F32408" w:rsidP="005E368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42E8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:rsidR="00B92996" w:rsidRPr="003442E8" w:rsidRDefault="003442E8" w:rsidP="005E368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442E8">
        <w:rPr>
          <w:rFonts w:ascii="Arial" w:hAnsi="Arial" w:cs="Arial"/>
          <w:b/>
          <w:sz w:val="22"/>
          <w:szCs w:val="22"/>
        </w:rPr>
        <w:t>Eliandro</w:t>
      </w:r>
      <w:proofErr w:type="spellEnd"/>
      <w:r w:rsidRPr="003442E8">
        <w:rPr>
          <w:rFonts w:ascii="Arial" w:hAnsi="Arial" w:cs="Arial"/>
          <w:b/>
          <w:sz w:val="22"/>
          <w:szCs w:val="22"/>
        </w:rPr>
        <w:t xml:space="preserve"> José </w:t>
      </w:r>
      <w:proofErr w:type="spellStart"/>
      <w:r w:rsidRPr="003442E8">
        <w:rPr>
          <w:rFonts w:ascii="Arial" w:hAnsi="Arial" w:cs="Arial"/>
          <w:b/>
          <w:sz w:val="22"/>
          <w:szCs w:val="22"/>
        </w:rPr>
        <w:t>Kogempa</w:t>
      </w:r>
      <w:proofErr w:type="spellEnd"/>
      <w:r w:rsidRPr="003442E8">
        <w:rPr>
          <w:rFonts w:ascii="Arial" w:hAnsi="Arial" w:cs="Arial"/>
          <w:b/>
          <w:sz w:val="22"/>
          <w:szCs w:val="22"/>
        </w:rPr>
        <w:t xml:space="preserve"> Barbosa</w:t>
      </w:r>
    </w:p>
    <w:p w:rsidR="00F32408" w:rsidRPr="003442E8" w:rsidRDefault="003442E8" w:rsidP="000439F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Diretor</w:t>
      </w:r>
      <w:r w:rsidR="00FD0AFD" w:rsidRPr="003442E8">
        <w:rPr>
          <w:rFonts w:asciiTheme="minorHAnsi" w:hAnsiTheme="minorHAnsi" w:cstheme="minorHAnsi"/>
          <w:b/>
          <w:sz w:val="22"/>
          <w:szCs w:val="22"/>
        </w:rPr>
        <w:t xml:space="preserve"> do PROCON </w:t>
      </w:r>
      <w:r>
        <w:rPr>
          <w:rFonts w:asciiTheme="minorHAnsi" w:hAnsiTheme="minorHAnsi" w:cstheme="minorHAnsi"/>
          <w:b/>
          <w:sz w:val="22"/>
          <w:szCs w:val="22"/>
        </w:rPr>
        <w:t>Pará</w:t>
      </w:r>
    </w:p>
    <w:sectPr w:rsidR="00F32408" w:rsidRPr="003442E8" w:rsidSect="00A27375">
      <w:headerReference w:type="default" r:id="rId9"/>
      <w:headerReference w:type="first" r:id="rId10"/>
      <w:footerReference w:type="first" r:id="rId11"/>
      <w:pgSz w:w="12240" w:h="15840" w:code="1"/>
      <w:pgMar w:top="1134" w:right="851" w:bottom="1134" w:left="851" w:header="72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D9" w:rsidRDefault="00CA22D9" w:rsidP="008A2C77">
      <w:r>
        <w:separator/>
      </w:r>
    </w:p>
  </w:endnote>
  <w:endnote w:type="continuationSeparator" w:id="0">
    <w:p w:rsidR="00CA22D9" w:rsidRDefault="00CA22D9" w:rsidP="008A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3D" w:rsidRPr="00446BE3" w:rsidRDefault="00A8713D" w:rsidP="005E368F">
    <w:pPr>
      <w:pStyle w:val="rtecenter"/>
      <w:spacing w:before="0" w:beforeAutospacing="0" w:after="0" w:afterAutospacing="0"/>
      <w:jc w:val="center"/>
      <w:rPr>
        <w:rFonts w:asciiTheme="minorHAnsi" w:hAnsiTheme="minorHAnsi" w:cstheme="minorHAnsi"/>
        <w:sz w:val="16"/>
        <w:szCs w:val="16"/>
      </w:rPr>
    </w:pPr>
    <w:r w:rsidRPr="00446BE3">
      <w:rPr>
        <w:rFonts w:asciiTheme="minorHAnsi" w:hAnsiTheme="minorHAnsi" w:cstheme="minorHAnsi"/>
        <w:sz w:val="16"/>
        <w:szCs w:val="16"/>
      </w:rPr>
      <w:t xml:space="preserve">Trav. Lomas Valentinas, 1150 - Pedreira - CEP: 66087-441 - Belém </w:t>
    </w:r>
    <w:r w:rsidR="005E368F" w:rsidRPr="00446BE3">
      <w:rPr>
        <w:rFonts w:asciiTheme="minorHAnsi" w:hAnsiTheme="minorHAnsi" w:cstheme="minorHAnsi"/>
        <w:sz w:val="16"/>
        <w:szCs w:val="16"/>
      </w:rPr>
      <w:t>–</w:t>
    </w:r>
    <w:r w:rsidRPr="00446BE3">
      <w:rPr>
        <w:rFonts w:asciiTheme="minorHAnsi" w:hAnsiTheme="minorHAnsi" w:cstheme="minorHAnsi"/>
        <w:sz w:val="16"/>
        <w:szCs w:val="16"/>
      </w:rPr>
      <w:t xml:space="preserve"> </w:t>
    </w:r>
    <w:proofErr w:type="gramStart"/>
    <w:r w:rsidRPr="00446BE3">
      <w:rPr>
        <w:rFonts w:asciiTheme="minorHAnsi" w:hAnsiTheme="minorHAnsi" w:cstheme="minorHAnsi"/>
        <w:sz w:val="16"/>
        <w:szCs w:val="16"/>
      </w:rPr>
      <w:t>Pará</w:t>
    </w:r>
    <w:proofErr w:type="gramEnd"/>
  </w:p>
  <w:p w:rsidR="005E368F" w:rsidRPr="005E368F" w:rsidRDefault="005E368F" w:rsidP="005E368F">
    <w:pPr>
      <w:pStyle w:val="rtecenter"/>
      <w:spacing w:before="0" w:beforeAutospacing="0"/>
      <w:jc w:val="center"/>
      <w:rPr>
        <w:rFonts w:asciiTheme="minorHAnsi" w:hAnsiTheme="minorHAnsi" w:cstheme="minorHAnsi"/>
        <w:sz w:val="20"/>
        <w:szCs w:val="20"/>
      </w:rPr>
    </w:pPr>
    <w:r w:rsidRPr="00446BE3">
      <w:rPr>
        <w:rFonts w:asciiTheme="minorHAnsi" w:hAnsiTheme="minorHAnsi" w:cstheme="minorHAnsi"/>
        <w:sz w:val="16"/>
        <w:szCs w:val="16"/>
      </w:rPr>
      <w:t xml:space="preserve">(91) 3073-2800 - </w:t>
    </w:r>
    <w:r w:rsidR="00446BE3">
      <w:rPr>
        <w:rFonts w:asciiTheme="minorHAnsi" w:hAnsiTheme="minorHAnsi" w:cstheme="minorHAnsi"/>
        <w:sz w:val="16"/>
        <w:szCs w:val="16"/>
      </w:rPr>
      <w:t>bloqtel</w:t>
    </w:r>
    <w:r w:rsidRPr="00446BE3">
      <w:rPr>
        <w:rFonts w:asciiTheme="minorHAnsi" w:hAnsiTheme="minorHAnsi" w:cstheme="minorHAnsi"/>
        <w:sz w:val="16"/>
        <w:szCs w:val="16"/>
      </w:rPr>
      <w:t>@procon.pa.gov.br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D9" w:rsidRDefault="00CA22D9" w:rsidP="008A2C77">
      <w:r>
        <w:separator/>
      </w:r>
    </w:p>
  </w:footnote>
  <w:footnote w:type="continuationSeparator" w:id="0">
    <w:p w:rsidR="00CA22D9" w:rsidRDefault="00CA22D9" w:rsidP="008A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96" w:rsidRPr="00975B75" w:rsidRDefault="00B92996" w:rsidP="00975B75">
    <w:pPr>
      <w:spacing w:before="1"/>
      <w:ind w:left="804" w:right="819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3D" w:rsidRDefault="00A27375" w:rsidP="00A8713D">
    <w:pPr>
      <w:pStyle w:val="Corpodetexto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683AC5B" wp14:editId="5477D6F4">
          <wp:simplePos x="0" y="0"/>
          <wp:positionH relativeFrom="column">
            <wp:posOffset>6007938</wp:posOffset>
          </wp:positionH>
          <wp:positionV relativeFrom="paragraph">
            <wp:posOffset>-151130</wp:posOffset>
          </wp:positionV>
          <wp:extent cx="644525" cy="901065"/>
          <wp:effectExtent l="0" t="0" r="3175" b="0"/>
          <wp:wrapNone/>
          <wp:docPr id="4" name="Imagem 4" descr="C:\Users\roberto.junior\Documents\DOCS\BASE DE CONHECIMENTO-SINDEC\LOGOS\Logo PROC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berto.junior\Documents\DOCS\BASE DE CONHECIMENTO-SINDEC\LOGOS\Logo PROCO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68F"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F669980" wp14:editId="4E1BAB33">
          <wp:simplePos x="0" y="0"/>
          <wp:positionH relativeFrom="column">
            <wp:posOffset>-65405</wp:posOffset>
          </wp:positionH>
          <wp:positionV relativeFrom="paragraph">
            <wp:posOffset>-159817</wp:posOffset>
          </wp:positionV>
          <wp:extent cx="719455" cy="909320"/>
          <wp:effectExtent l="0" t="0" r="4445" b="5080"/>
          <wp:wrapNone/>
          <wp:docPr id="5" name="Imagem 5" descr="C:\Users\roberto.junior\Documents\DOCS\BASE DE CONHECIMENTO-SINDEC\LOGOS\brasaopara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.junior\Documents\DOCS\BASE DE CONHECIMENTO-SINDEC\LOGOS\brasaopara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13D" w:rsidRPr="005E368F" w:rsidRDefault="00A8713D" w:rsidP="00A8713D">
    <w:pPr>
      <w:spacing w:before="14"/>
      <w:ind w:left="804" w:right="819"/>
      <w:jc w:val="center"/>
      <w:rPr>
        <w:rFonts w:asciiTheme="minorHAnsi" w:hAnsiTheme="minorHAnsi" w:cstheme="minorHAnsi"/>
        <w:b/>
      </w:rPr>
    </w:pPr>
    <w:r w:rsidRPr="005E368F">
      <w:rPr>
        <w:rFonts w:asciiTheme="minorHAnsi" w:hAnsiTheme="minorHAnsi" w:cstheme="minorHAnsi"/>
        <w:b/>
      </w:rPr>
      <w:t>GOVERNO DO ESTADO DO PARÁ</w:t>
    </w:r>
  </w:p>
  <w:p w:rsidR="00A8713D" w:rsidRPr="005E368F" w:rsidRDefault="00A8713D" w:rsidP="00A8713D">
    <w:pPr>
      <w:spacing w:before="1"/>
      <w:ind w:left="804" w:right="819"/>
      <w:jc w:val="center"/>
      <w:rPr>
        <w:rFonts w:asciiTheme="minorHAnsi" w:hAnsiTheme="minorHAnsi" w:cstheme="minorHAnsi"/>
        <w:b/>
      </w:rPr>
    </w:pPr>
    <w:r w:rsidRPr="005E368F">
      <w:rPr>
        <w:rFonts w:asciiTheme="minorHAnsi" w:hAnsiTheme="minorHAnsi" w:cstheme="minorHAnsi"/>
        <w:b/>
      </w:rPr>
      <w:t>SECRETARIA DE ESTADO</w:t>
    </w:r>
    <w:r w:rsidR="003B5D42">
      <w:rPr>
        <w:rFonts w:asciiTheme="minorHAnsi" w:hAnsiTheme="minorHAnsi" w:cstheme="minorHAnsi"/>
        <w:b/>
      </w:rPr>
      <w:t xml:space="preserve"> DE JUSTIÇA E DIREITOS HUMANOS -</w:t>
    </w:r>
    <w:r w:rsidRPr="005E368F">
      <w:rPr>
        <w:rFonts w:asciiTheme="minorHAnsi" w:hAnsiTheme="minorHAnsi" w:cstheme="minorHAnsi"/>
        <w:b/>
      </w:rPr>
      <w:t xml:space="preserve"> SEJUDH</w:t>
    </w:r>
  </w:p>
  <w:p w:rsidR="00A8713D" w:rsidRDefault="00A8713D" w:rsidP="00A8713D">
    <w:pPr>
      <w:pStyle w:val="Cabealho"/>
      <w:jc w:val="center"/>
    </w:pPr>
    <w:r w:rsidRPr="005E368F">
      <w:rPr>
        <w:rFonts w:asciiTheme="minorHAnsi" w:hAnsiTheme="minorHAnsi" w:cstheme="minorHAnsi"/>
        <w:b/>
      </w:rPr>
      <w:t>DIRETORIA DE PROTEÇÃO E DEFESA DO CONSUMIDOR - PROCON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5252A13"/>
    <w:multiLevelType w:val="hybridMultilevel"/>
    <w:tmpl w:val="87845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750A3"/>
    <w:multiLevelType w:val="hybridMultilevel"/>
    <w:tmpl w:val="7038A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A42D2"/>
    <w:multiLevelType w:val="hybridMultilevel"/>
    <w:tmpl w:val="4A9210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9334E"/>
    <w:multiLevelType w:val="hybridMultilevel"/>
    <w:tmpl w:val="E6803DB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48"/>
    <w:rsid w:val="00042A57"/>
    <w:rsid w:val="000439F9"/>
    <w:rsid w:val="0009042C"/>
    <w:rsid w:val="00097051"/>
    <w:rsid w:val="000B0FEA"/>
    <w:rsid w:val="00191532"/>
    <w:rsid w:val="001B053E"/>
    <w:rsid w:val="001B2BDB"/>
    <w:rsid w:val="00267C4E"/>
    <w:rsid w:val="003261E2"/>
    <w:rsid w:val="0033627A"/>
    <w:rsid w:val="003401C2"/>
    <w:rsid w:val="003421A7"/>
    <w:rsid w:val="003442E8"/>
    <w:rsid w:val="00391260"/>
    <w:rsid w:val="003A6E6F"/>
    <w:rsid w:val="003B5D42"/>
    <w:rsid w:val="00402EEB"/>
    <w:rsid w:val="004203C1"/>
    <w:rsid w:val="00446BE3"/>
    <w:rsid w:val="004706BC"/>
    <w:rsid w:val="004C4188"/>
    <w:rsid w:val="004F63FA"/>
    <w:rsid w:val="005029CF"/>
    <w:rsid w:val="00525B13"/>
    <w:rsid w:val="005335C7"/>
    <w:rsid w:val="00597EF5"/>
    <w:rsid w:val="005A41EB"/>
    <w:rsid w:val="005D1599"/>
    <w:rsid w:val="005E1982"/>
    <w:rsid w:val="005E368F"/>
    <w:rsid w:val="00687748"/>
    <w:rsid w:val="006D044C"/>
    <w:rsid w:val="0073304A"/>
    <w:rsid w:val="007423C6"/>
    <w:rsid w:val="00761E24"/>
    <w:rsid w:val="007811CD"/>
    <w:rsid w:val="008948E1"/>
    <w:rsid w:val="008A2C77"/>
    <w:rsid w:val="008D2095"/>
    <w:rsid w:val="009152B8"/>
    <w:rsid w:val="00942A5A"/>
    <w:rsid w:val="00975B75"/>
    <w:rsid w:val="00991818"/>
    <w:rsid w:val="009E1356"/>
    <w:rsid w:val="009E3932"/>
    <w:rsid w:val="00A27375"/>
    <w:rsid w:val="00A825F4"/>
    <w:rsid w:val="00A86884"/>
    <w:rsid w:val="00A8713D"/>
    <w:rsid w:val="00AD274A"/>
    <w:rsid w:val="00B260AC"/>
    <w:rsid w:val="00B3052B"/>
    <w:rsid w:val="00B92996"/>
    <w:rsid w:val="00BA3170"/>
    <w:rsid w:val="00BE3683"/>
    <w:rsid w:val="00C14DAC"/>
    <w:rsid w:val="00C401BF"/>
    <w:rsid w:val="00C419CC"/>
    <w:rsid w:val="00C514D2"/>
    <w:rsid w:val="00C524DF"/>
    <w:rsid w:val="00C53CC7"/>
    <w:rsid w:val="00C7463B"/>
    <w:rsid w:val="00C76705"/>
    <w:rsid w:val="00C81154"/>
    <w:rsid w:val="00CA22D9"/>
    <w:rsid w:val="00CD0968"/>
    <w:rsid w:val="00D0656A"/>
    <w:rsid w:val="00D14322"/>
    <w:rsid w:val="00D15381"/>
    <w:rsid w:val="00D813F7"/>
    <w:rsid w:val="00D8275E"/>
    <w:rsid w:val="00DA67C8"/>
    <w:rsid w:val="00DB2733"/>
    <w:rsid w:val="00ED01B0"/>
    <w:rsid w:val="00F02F53"/>
    <w:rsid w:val="00F07D38"/>
    <w:rsid w:val="00F32408"/>
    <w:rsid w:val="00F329A5"/>
    <w:rsid w:val="00F77420"/>
    <w:rsid w:val="00F909B4"/>
    <w:rsid w:val="00F97AEA"/>
    <w:rsid w:val="00FD0AFD"/>
    <w:rsid w:val="00FD2A6F"/>
    <w:rsid w:val="00FD5D2E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FA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B0FEA"/>
    <w:pPr>
      <w:keepNext/>
      <w:suppressAutoHyphens w:val="0"/>
      <w:ind w:left="357"/>
      <w:jc w:val="both"/>
      <w:outlineLvl w:val="1"/>
    </w:pPr>
    <w:rPr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F63FA"/>
  </w:style>
  <w:style w:type="character" w:customStyle="1" w:styleId="WW-Absatz-Standardschriftart">
    <w:name w:val="WW-Absatz-Standardschriftart"/>
    <w:rsid w:val="004F63FA"/>
  </w:style>
  <w:style w:type="character" w:customStyle="1" w:styleId="WW-Absatz-Standardschriftart1">
    <w:name w:val="WW-Absatz-Standardschriftart1"/>
    <w:rsid w:val="004F63FA"/>
  </w:style>
  <w:style w:type="character" w:customStyle="1" w:styleId="WW-Absatz-Standardschriftart11">
    <w:name w:val="WW-Absatz-Standardschriftart11"/>
    <w:rsid w:val="004F63FA"/>
  </w:style>
  <w:style w:type="character" w:customStyle="1" w:styleId="Fontepargpadro1">
    <w:name w:val="Fonte parág. padrão1"/>
    <w:rsid w:val="004F63FA"/>
  </w:style>
  <w:style w:type="character" w:styleId="Hyperlink">
    <w:name w:val="Hyperlink"/>
    <w:rsid w:val="004F63FA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4F63F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4F63FA"/>
    <w:pPr>
      <w:spacing w:after="120"/>
    </w:pPr>
  </w:style>
  <w:style w:type="paragraph" w:styleId="Lista">
    <w:name w:val="List"/>
    <w:basedOn w:val="Corpodetexto"/>
    <w:rsid w:val="004F63FA"/>
    <w:rPr>
      <w:rFonts w:cs="Tahoma"/>
    </w:rPr>
  </w:style>
  <w:style w:type="paragraph" w:customStyle="1" w:styleId="Legenda1">
    <w:name w:val="Legenda1"/>
    <w:basedOn w:val="Normal"/>
    <w:rsid w:val="004F63F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F63F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4F63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balo">
    <w:name w:val="Balloon Text"/>
    <w:basedOn w:val="Normal"/>
    <w:rsid w:val="004F63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2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0B0FE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0B0FEA"/>
    <w:rPr>
      <w:sz w:val="24"/>
      <w:szCs w:val="24"/>
      <w:lang w:eastAsia="ar-SA"/>
    </w:rPr>
  </w:style>
  <w:style w:type="character" w:customStyle="1" w:styleId="Ttulo2Char">
    <w:name w:val="Título 2 Char"/>
    <w:link w:val="Ttulo2"/>
    <w:rsid w:val="000B0FEA"/>
    <w:rPr>
      <w:sz w:val="28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A2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2C7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A2C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2C77"/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8713D"/>
    <w:rPr>
      <w:sz w:val="24"/>
      <w:szCs w:val="24"/>
      <w:lang w:eastAsia="ar-SA"/>
    </w:rPr>
  </w:style>
  <w:style w:type="paragraph" w:customStyle="1" w:styleId="rtecenter">
    <w:name w:val="rtecenter"/>
    <w:basedOn w:val="Normal"/>
    <w:rsid w:val="00A8713D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FA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B0FEA"/>
    <w:pPr>
      <w:keepNext/>
      <w:suppressAutoHyphens w:val="0"/>
      <w:ind w:left="357"/>
      <w:jc w:val="both"/>
      <w:outlineLvl w:val="1"/>
    </w:pPr>
    <w:rPr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F63FA"/>
  </w:style>
  <w:style w:type="character" w:customStyle="1" w:styleId="WW-Absatz-Standardschriftart">
    <w:name w:val="WW-Absatz-Standardschriftart"/>
    <w:rsid w:val="004F63FA"/>
  </w:style>
  <w:style w:type="character" w:customStyle="1" w:styleId="WW-Absatz-Standardschriftart1">
    <w:name w:val="WW-Absatz-Standardschriftart1"/>
    <w:rsid w:val="004F63FA"/>
  </w:style>
  <w:style w:type="character" w:customStyle="1" w:styleId="WW-Absatz-Standardschriftart11">
    <w:name w:val="WW-Absatz-Standardschriftart11"/>
    <w:rsid w:val="004F63FA"/>
  </w:style>
  <w:style w:type="character" w:customStyle="1" w:styleId="Fontepargpadro1">
    <w:name w:val="Fonte parág. padrão1"/>
    <w:rsid w:val="004F63FA"/>
  </w:style>
  <w:style w:type="character" w:styleId="Hyperlink">
    <w:name w:val="Hyperlink"/>
    <w:rsid w:val="004F63FA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4F63F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4F63FA"/>
    <w:pPr>
      <w:spacing w:after="120"/>
    </w:pPr>
  </w:style>
  <w:style w:type="paragraph" w:styleId="Lista">
    <w:name w:val="List"/>
    <w:basedOn w:val="Corpodetexto"/>
    <w:rsid w:val="004F63FA"/>
    <w:rPr>
      <w:rFonts w:cs="Tahoma"/>
    </w:rPr>
  </w:style>
  <w:style w:type="paragraph" w:customStyle="1" w:styleId="Legenda1">
    <w:name w:val="Legenda1"/>
    <w:basedOn w:val="Normal"/>
    <w:rsid w:val="004F63F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F63F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4F63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balo">
    <w:name w:val="Balloon Text"/>
    <w:basedOn w:val="Normal"/>
    <w:rsid w:val="004F63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2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0B0FE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0B0FEA"/>
    <w:rPr>
      <w:sz w:val="24"/>
      <w:szCs w:val="24"/>
      <w:lang w:eastAsia="ar-SA"/>
    </w:rPr>
  </w:style>
  <w:style w:type="character" w:customStyle="1" w:styleId="Ttulo2Char">
    <w:name w:val="Título 2 Char"/>
    <w:link w:val="Ttulo2"/>
    <w:rsid w:val="000B0FEA"/>
    <w:rPr>
      <w:sz w:val="28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A2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2C7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A2C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2C77"/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8713D"/>
    <w:rPr>
      <w:sz w:val="24"/>
      <w:szCs w:val="24"/>
      <w:lang w:eastAsia="ar-SA"/>
    </w:rPr>
  </w:style>
  <w:style w:type="paragraph" w:customStyle="1" w:styleId="rtecenter">
    <w:name w:val="rtecenter"/>
    <w:basedOn w:val="Normal"/>
    <w:rsid w:val="00A8713D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3260-952C-4870-B9B4-96F22E51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3637</CharactersWithSpaces>
  <SharedDoc>false</SharedDoc>
  <HLinks>
    <vt:vector size="12" baseType="variant">
      <vt:variant>
        <vt:i4>8323102</vt:i4>
      </vt:variant>
      <vt:variant>
        <vt:i4>6</vt:i4>
      </vt:variant>
      <vt:variant>
        <vt:i4>0</vt:i4>
      </vt:variant>
      <vt:variant>
        <vt:i4>5</vt:i4>
      </vt:variant>
      <vt:variant>
        <vt:lpwstr>mailto:xxx@xxxx.com.br</vt:lpwstr>
      </vt:variant>
      <vt:variant>
        <vt:lpwstr/>
      </vt:variant>
      <vt:variant>
        <vt:i4>4653094</vt:i4>
      </vt:variant>
      <vt:variant>
        <vt:i4>3</vt:i4>
      </vt:variant>
      <vt:variant>
        <vt:i4>0</vt:i4>
      </vt:variant>
      <vt:variant>
        <vt:i4>5</vt:i4>
      </vt:variant>
      <vt:variant>
        <vt:lpwstr>mailto:xxxx@xxx.com.br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luciana.viana</dc:creator>
  <cp:lastModifiedBy>HP Inc.</cp:lastModifiedBy>
  <cp:revision>7</cp:revision>
  <cp:lastPrinted>2016-04-28T18:42:00Z</cp:lastPrinted>
  <dcterms:created xsi:type="dcterms:W3CDTF">2021-05-25T14:35:00Z</dcterms:created>
  <dcterms:modified xsi:type="dcterms:W3CDTF">2021-05-27T16:04:00Z</dcterms:modified>
</cp:coreProperties>
</file>